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115"/>
        <w:gridCol w:w="209"/>
        <w:gridCol w:w="1353"/>
        <w:gridCol w:w="1704"/>
        <w:gridCol w:w="2969"/>
      </w:tblGrid>
      <w:tr w:rsidR="00491A66" w:rsidRPr="007324BD" w:rsidTr="005B767A">
        <w:trPr>
          <w:cantSplit/>
          <w:trHeight w:val="504"/>
          <w:tblHeader/>
          <w:jc w:val="center"/>
        </w:trPr>
        <w:tc>
          <w:tcPr>
            <w:tcW w:w="9532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491A66" w:rsidRPr="00D02133" w:rsidRDefault="008A5043" w:rsidP="00326F1B">
            <w:pPr>
              <w:pStyle w:val="Heading1"/>
              <w:rPr>
                <w:szCs w:val="20"/>
              </w:rPr>
            </w:pPr>
            <w:r>
              <w:t>MSN Pr</w:t>
            </w:r>
            <w:r w:rsidR="005325C3">
              <w:t>acticum application</w:t>
            </w:r>
          </w:p>
        </w:tc>
      </w:tr>
      <w:tr w:rsidR="00C81188" w:rsidRPr="007324BD" w:rsidTr="005B767A">
        <w:trPr>
          <w:cantSplit/>
          <w:trHeight w:val="288"/>
          <w:jc w:val="center"/>
        </w:trPr>
        <w:tc>
          <w:tcPr>
            <w:tcW w:w="9532" w:type="dxa"/>
            <w:gridSpan w:val="5"/>
            <w:shd w:val="clear" w:color="auto" w:fill="D9D9D9" w:themeFill="background1" w:themeFillShade="D9"/>
            <w:vAlign w:val="center"/>
          </w:tcPr>
          <w:p w:rsidR="00C81188" w:rsidRPr="007324BD" w:rsidRDefault="0066245E" w:rsidP="005314CE">
            <w:pPr>
              <w:pStyle w:val="Heading2"/>
            </w:pPr>
            <w:r>
              <w:t xml:space="preserve">Current </w:t>
            </w:r>
            <w:r w:rsidR="008A5043">
              <w:t xml:space="preserve">Employee </w:t>
            </w:r>
            <w:r w:rsidR="00C81188" w:rsidRPr="007324BD">
              <w:t>Information</w:t>
            </w:r>
          </w:p>
        </w:tc>
      </w:tr>
      <w:tr w:rsidR="005732E9" w:rsidRPr="007324BD" w:rsidTr="00E43644">
        <w:trPr>
          <w:cantSplit/>
          <w:trHeight w:val="259"/>
          <w:jc w:val="center"/>
        </w:trPr>
        <w:tc>
          <w:tcPr>
            <w:tcW w:w="6507" w:type="dxa"/>
            <w:gridSpan w:val="4"/>
            <w:shd w:val="clear" w:color="auto" w:fill="auto"/>
            <w:vAlign w:val="center"/>
          </w:tcPr>
          <w:p w:rsidR="005732E9" w:rsidRPr="007324BD" w:rsidRDefault="005732E9" w:rsidP="00326F1B">
            <w:r>
              <w:t xml:space="preserve">Full </w:t>
            </w:r>
            <w:r w:rsidRPr="007324BD">
              <w:t>Name</w:t>
            </w:r>
            <w:r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5732E9" w:rsidRPr="007324BD" w:rsidRDefault="005732E9" w:rsidP="00326F1B">
            <w:r>
              <w:t>1</w:t>
            </w:r>
            <w:r w:rsidRPr="005732E9">
              <w:rPr>
                <w:vertAlign w:val="superscript"/>
              </w:rPr>
              <w:t>st</w:t>
            </w:r>
            <w:r>
              <w:t xml:space="preserve"> RN Licensure Date:</w:t>
            </w:r>
          </w:p>
        </w:tc>
      </w:tr>
      <w:tr w:rsidR="00C92FF3" w:rsidRPr="007324BD" w:rsidTr="005B767A">
        <w:trPr>
          <w:cantSplit/>
          <w:trHeight w:val="259"/>
          <w:jc w:val="center"/>
        </w:trPr>
        <w:tc>
          <w:tcPr>
            <w:tcW w:w="3391" w:type="dxa"/>
            <w:gridSpan w:val="2"/>
            <w:shd w:val="clear" w:color="auto" w:fill="auto"/>
            <w:vAlign w:val="center"/>
          </w:tcPr>
          <w:p w:rsidR="00C81188" w:rsidRPr="007324BD" w:rsidRDefault="00A749FF" w:rsidP="00326F1B">
            <w:r>
              <w:t xml:space="preserve">SBL </w:t>
            </w:r>
            <w:r w:rsidR="008A5043">
              <w:t>Department</w:t>
            </w:r>
            <w:r w:rsidR="001D2340">
              <w:t>: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:rsidR="00C81188" w:rsidRPr="007324BD" w:rsidRDefault="00244CFC" w:rsidP="00326F1B">
            <w:r>
              <w:t xml:space="preserve">SBL </w:t>
            </w:r>
            <w:r w:rsidR="008A5043">
              <w:t>Date</w:t>
            </w:r>
            <w:r>
              <w:t xml:space="preserve"> of Hire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C81188" w:rsidRPr="007324BD" w:rsidRDefault="00244CFC" w:rsidP="00326F1B">
            <w:r>
              <w:t xml:space="preserve">SBL </w:t>
            </w:r>
            <w:r w:rsidR="008A5043">
              <w:t>Department Start Date</w:t>
            </w:r>
            <w:r w:rsidR="001D2340">
              <w:t>:</w:t>
            </w:r>
          </w:p>
        </w:tc>
      </w:tr>
      <w:tr w:rsidR="00C81188" w:rsidRPr="007324BD" w:rsidTr="005B767A">
        <w:trPr>
          <w:cantSplit/>
          <w:trHeight w:val="259"/>
          <w:jc w:val="center"/>
        </w:trPr>
        <w:tc>
          <w:tcPr>
            <w:tcW w:w="9532" w:type="dxa"/>
            <w:gridSpan w:val="5"/>
            <w:shd w:val="clear" w:color="auto" w:fill="auto"/>
            <w:vAlign w:val="center"/>
          </w:tcPr>
          <w:p w:rsidR="00AE1F72" w:rsidRPr="007324BD" w:rsidRDefault="00AE1F72" w:rsidP="00326F1B">
            <w:r w:rsidRPr="007324BD">
              <w:t xml:space="preserve">Current </w:t>
            </w:r>
            <w:r w:rsidR="001D2340">
              <w:t>a</w:t>
            </w:r>
            <w:r w:rsidR="00C81188" w:rsidRPr="007324BD">
              <w:t>ddress</w:t>
            </w:r>
            <w:r w:rsidR="001D2340">
              <w:t>:</w:t>
            </w:r>
          </w:p>
        </w:tc>
      </w:tr>
      <w:tr w:rsidR="00C92FF3" w:rsidRPr="007324BD" w:rsidTr="005B767A">
        <w:trPr>
          <w:cantSplit/>
          <w:trHeight w:val="259"/>
          <w:jc w:val="center"/>
        </w:trPr>
        <w:tc>
          <w:tcPr>
            <w:tcW w:w="3391" w:type="dxa"/>
            <w:gridSpan w:val="2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City</w:t>
            </w:r>
            <w:r w:rsidR="001D2340">
              <w:t>: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State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C92FF3" w:rsidRPr="007324BD" w:rsidTr="005B767A">
        <w:trPr>
          <w:cantSplit/>
          <w:trHeight w:val="259"/>
          <w:jc w:val="center"/>
        </w:trPr>
        <w:tc>
          <w:tcPr>
            <w:tcW w:w="3391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87861" w:rsidRPr="007324BD" w:rsidRDefault="0038307E" w:rsidP="00326F1B">
            <w:r>
              <w:t>Telephone:</w:t>
            </w:r>
          </w:p>
        </w:tc>
        <w:tc>
          <w:tcPr>
            <w:tcW w:w="311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87861" w:rsidRPr="007324BD" w:rsidRDefault="0038307E" w:rsidP="00326F1B">
            <w:r>
              <w:t>Email Address:</w:t>
            </w:r>
          </w:p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87861" w:rsidRPr="007324BD" w:rsidRDefault="005B767A" w:rsidP="00326F1B">
            <w:r>
              <w:t>Credentials:</w:t>
            </w:r>
          </w:p>
        </w:tc>
      </w:tr>
      <w:tr w:rsidR="00755999" w:rsidRPr="007324BD" w:rsidTr="00404899">
        <w:trPr>
          <w:cantSplit/>
          <w:trHeight w:val="259"/>
          <w:jc w:val="center"/>
        </w:trPr>
        <w:tc>
          <w:tcPr>
            <w:tcW w:w="9532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55999" w:rsidRDefault="00755999" w:rsidP="00326F1B">
            <w:r>
              <w:t>If not employed at SBL, where are you employed?</w:t>
            </w:r>
          </w:p>
        </w:tc>
      </w:tr>
      <w:tr w:rsidR="009622B2" w:rsidRPr="007324BD" w:rsidTr="005B767A">
        <w:trPr>
          <w:cantSplit/>
          <w:trHeight w:val="288"/>
          <w:jc w:val="center"/>
        </w:trPr>
        <w:tc>
          <w:tcPr>
            <w:tcW w:w="9532" w:type="dxa"/>
            <w:gridSpan w:val="5"/>
            <w:shd w:val="clear" w:color="auto" w:fill="D9D9D9" w:themeFill="background1" w:themeFillShade="D9"/>
            <w:vAlign w:val="center"/>
          </w:tcPr>
          <w:p w:rsidR="009622B2" w:rsidRPr="007324BD" w:rsidRDefault="008A5043" w:rsidP="00574303">
            <w:pPr>
              <w:pStyle w:val="Heading2"/>
            </w:pPr>
            <w:r>
              <w:t>Program</w:t>
            </w:r>
            <w:r w:rsidR="009622B2" w:rsidRPr="007324BD">
              <w:t xml:space="preserve"> Information</w:t>
            </w:r>
          </w:p>
        </w:tc>
      </w:tr>
      <w:tr w:rsidR="00547C64" w:rsidRPr="007324BD" w:rsidTr="00742867">
        <w:trPr>
          <w:cantSplit/>
          <w:trHeight w:val="259"/>
          <w:jc w:val="center"/>
        </w:trPr>
        <w:tc>
          <w:tcPr>
            <w:tcW w:w="4766" w:type="dxa"/>
            <w:gridSpan w:val="3"/>
            <w:shd w:val="clear" w:color="auto" w:fill="auto"/>
            <w:vAlign w:val="center"/>
          </w:tcPr>
          <w:p w:rsidR="00547C64" w:rsidRPr="007324BD" w:rsidRDefault="00547C64" w:rsidP="00326F1B">
            <w:r>
              <w:t>University:</w:t>
            </w:r>
          </w:p>
        </w:tc>
        <w:tc>
          <w:tcPr>
            <w:tcW w:w="4766" w:type="dxa"/>
            <w:gridSpan w:val="2"/>
            <w:shd w:val="clear" w:color="auto" w:fill="auto"/>
            <w:vAlign w:val="center"/>
          </w:tcPr>
          <w:p w:rsidR="00547C64" w:rsidRPr="007324BD" w:rsidRDefault="00547C64" w:rsidP="00326F1B">
            <w:r>
              <w:t>Major:</w:t>
            </w:r>
          </w:p>
        </w:tc>
      </w:tr>
      <w:tr w:rsidR="009C7D71" w:rsidRPr="007324BD" w:rsidTr="005B767A">
        <w:trPr>
          <w:cantSplit/>
          <w:trHeight w:val="259"/>
          <w:jc w:val="center"/>
        </w:trPr>
        <w:tc>
          <w:tcPr>
            <w:tcW w:w="3391" w:type="dxa"/>
            <w:gridSpan w:val="2"/>
            <w:shd w:val="clear" w:color="auto" w:fill="auto"/>
            <w:vAlign w:val="center"/>
          </w:tcPr>
          <w:p w:rsidR="00532E88" w:rsidRPr="007324BD" w:rsidRDefault="008A5043" w:rsidP="00326F1B">
            <w:r>
              <w:t>Start Date</w:t>
            </w:r>
            <w:r w:rsidR="001D2340">
              <w:t>: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:rsidR="00532E88" w:rsidRPr="007324BD" w:rsidRDefault="008A5043" w:rsidP="00326F1B">
            <w:r>
              <w:t>Graduation Date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532E88" w:rsidRPr="007324BD" w:rsidRDefault="002B3159" w:rsidP="00326F1B">
            <w:r>
              <w:t>Current GPA</w:t>
            </w:r>
            <w:r w:rsidR="001D2340">
              <w:t>:</w:t>
            </w:r>
          </w:p>
        </w:tc>
      </w:tr>
      <w:tr w:rsidR="000077BD" w:rsidRPr="007324BD" w:rsidTr="005B767A">
        <w:trPr>
          <w:cantSplit/>
          <w:trHeight w:val="288"/>
          <w:jc w:val="center"/>
        </w:trPr>
        <w:tc>
          <w:tcPr>
            <w:tcW w:w="9532" w:type="dxa"/>
            <w:gridSpan w:val="5"/>
            <w:shd w:val="clear" w:color="auto" w:fill="D9D9D9" w:themeFill="background1" w:themeFillShade="D9"/>
            <w:vAlign w:val="center"/>
          </w:tcPr>
          <w:p w:rsidR="000077BD" w:rsidRPr="007324BD" w:rsidRDefault="00187B41" w:rsidP="00574303">
            <w:pPr>
              <w:pStyle w:val="Heading2"/>
            </w:pPr>
            <w:r>
              <w:t>Clinical Requirements</w:t>
            </w:r>
          </w:p>
        </w:tc>
      </w:tr>
      <w:tr w:rsidR="005B767A" w:rsidRPr="007324BD" w:rsidTr="00E43644">
        <w:trPr>
          <w:cantSplit/>
          <w:trHeight w:val="259"/>
          <w:jc w:val="center"/>
        </w:trPr>
        <w:tc>
          <w:tcPr>
            <w:tcW w:w="3177" w:type="dxa"/>
            <w:shd w:val="clear" w:color="auto" w:fill="auto"/>
            <w:vAlign w:val="center"/>
          </w:tcPr>
          <w:p w:rsidR="005B767A" w:rsidRDefault="005B767A" w:rsidP="00326F1B">
            <w:r>
              <w:t>Clinical Course:</w:t>
            </w: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 w:rsidR="005B767A" w:rsidRDefault="005B767A" w:rsidP="00326F1B">
            <w:r>
              <w:t>Dates of Course: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5B767A" w:rsidRDefault="005B767A" w:rsidP="00326F1B">
            <w:r>
              <w:t>Hours Required:</w:t>
            </w:r>
          </w:p>
        </w:tc>
      </w:tr>
      <w:tr w:rsidR="00F04B9B" w:rsidRPr="007324BD" w:rsidTr="005B767A">
        <w:trPr>
          <w:cantSplit/>
          <w:trHeight w:val="259"/>
          <w:jc w:val="center"/>
        </w:trPr>
        <w:tc>
          <w:tcPr>
            <w:tcW w:w="9532" w:type="dxa"/>
            <w:gridSpan w:val="5"/>
            <w:shd w:val="clear" w:color="auto" w:fill="auto"/>
            <w:vAlign w:val="center"/>
          </w:tcPr>
          <w:p w:rsidR="00F04B9B" w:rsidRPr="007324BD" w:rsidRDefault="00187B41" w:rsidP="00326F1B">
            <w:r>
              <w:t>Clinical Requirement</w:t>
            </w:r>
            <w:r w:rsidR="00F04B9B" w:rsidRPr="007324BD">
              <w:t>:</w:t>
            </w:r>
          </w:p>
        </w:tc>
      </w:tr>
      <w:tr w:rsidR="00C92FF3" w:rsidRPr="007324BD" w:rsidTr="005B767A">
        <w:trPr>
          <w:cantSplit/>
          <w:trHeight w:val="259"/>
          <w:jc w:val="center"/>
        </w:trPr>
        <w:tc>
          <w:tcPr>
            <w:tcW w:w="6507" w:type="dxa"/>
            <w:gridSpan w:val="4"/>
            <w:shd w:val="clear" w:color="auto" w:fill="auto"/>
            <w:vAlign w:val="center"/>
          </w:tcPr>
          <w:p w:rsidR="00C92FF3" w:rsidRPr="007324BD" w:rsidRDefault="00187B41" w:rsidP="00326F1B">
            <w:r>
              <w:t>Desired Department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C92FF3" w:rsidRPr="007324BD" w:rsidRDefault="00187B41" w:rsidP="00326F1B">
            <w:r>
              <w:t>Desired Preceptor</w:t>
            </w:r>
            <w:r w:rsidR="001D2340">
              <w:t>:</w:t>
            </w:r>
          </w:p>
        </w:tc>
      </w:tr>
      <w:tr w:rsidR="005B767A" w:rsidRPr="007324BD" w:rsidTr="000B6829">
        <w:trPr>
          <w:cantSplit/>
          <w:trHeight w:val="259"/>
          <w:jc w:val="center"/>
        </w:trPr>
        <w:tc>
          <w:tcPr>
            <w:tcW w:w="4766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B767A" w:rsidRPr="007324BD" w:rsidRDefault="005B767A" w:rsidP="00326F1B">
            <w:r>
              <w:t>Scheduling Needs:</w:t>
            </w:r>
          </w:p>
        </w:tc>
        <w:tc>
          <w:tcPr>
            <w:tcW w:w="476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B767A" w:rsidRPr="007324BD" w:rsidRDefault="005B767A" w:rsidP="00326F1B">
            <w:r>
              <w:t>Projects:</w:t>
            </w:r>
          </w:p>
        </w:tc>
      </w:tr>
      <w:tr w:rsidR="00D461ED" w:rsidRPr="007324BD" w:rsidTr="005B767A">
        <w:trPr>
          <w:cantSplit/>
          <w:trHeight w:val="288"/>
          <w:jc w:val="center"/>
        </w:trPr>
        <w:tc>
          <w:tcPr>
            <w:tcW w:w="9532" w:type="dxa"/>
            <w:gridSpan w:val="5"/>
            <w:shd w:val="clear" w:color="auto" w:fill="D9D9D9" w:themeFill="background1" w:themeFillShade="D9"/>
            <w:vAlign w:val="center"/>
          </w:tcPr>
          <w:p w:rsidR="00D461ED" w:rsidRPr="00BC0F25" w:rsidRDefault="0038307E" w:rsidP="00BC0F25">
            <w:pPr>
              <w:pStyle w:val="Heading2"/>
            </w:pPr>
            <w:r>
              <w:t>Clinical requirements</w:t>
            </w:r>
          </w:p>
        </w:tc>
      </w:tr>
      <w:tr w:rsidR="005B767A" w:rsidRPr="007324BD" w:rsidTr="00E43644">
        <w:trPr>
          <w:cantSplit/>
          <w:trHeight w:val="259"/>
          <w:jc w:val="center"/>
        </w:trPr>
        <w:tc>
          <w:tcPr>
            <w:tcW w:w="3177" w:type="dxa"/>
            <w:shd w:val="clear" w:color="auto" w:fill="auto"/>
            <w:vAlign w:val="center"/>
          </w:tcPr>
          <w:p w:rsidR="005B767A" w:rsidRDefault="005B767A" w:rsidP="00326F1B">
            <w:r>
              <w:t>Clinical Course:</w:t>
            </w: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 w:rsidR="005B767A" w:rsidRDefault="005B767A" w:rsidP="00326F1B">
            <w:r>
              <w:t>Dates of Course: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5B767A" w:rsidRDefault="005B767A" w:rsidP="00326F1B">
            <w:r>
              <w:t>Hours Required:</w:t>
            </w:r>
          </w:p>
        </w:tc>
      </w:tr>
      <w:tr w:rsidR="00EB52A5" w:rsidRPr="007324BD" w:rsidTr="005B767A">
        <w:trPr>
          <w:cantSplit/>
          <w:trHeight w:val="259"/>
          <w:jc w:val="center"/>
        </w:trPr>
        <w:tc>
          <w:tcPr>
            <w:tcW w:w="9532" w:type="dxa"/>
            <w:gridSpan w:val="5"/>
            <w:shd w:val="clear" w:color="auto" w:fill="auto"/>
            <w:vAlign w:val="center"/>
          </w:tcPr>
          <w:p w:rsidR="00EB52A5" w:rsidRPr="007324BD" w:rsidRDefault="0038307E" w:rsidP="00326F1B">
            <w:r>
              <w:t>Clinical Requirement</w:t>
            </w:r>
            <w:r w:rsidR="001D2340">
              <w:t>:</w:t>
            </w:r>
          </w:p>
        </w:tc>
      </w:tr>
      <w:tr w:rsidR="005B767A" w:rsidRPr="007324BD" w:rsidTr="005B767A">
        <w:trPr>
          <w:cantSplit/>
          <w:trHeight w:val="259"/>
          <w:jc w:val="center"/>
        </w:trPr>
        <w:tc>
          <w:tcPr>
            <w:tcW w:w="6507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B767A" w:rsidRPr="007324BD" w:rsidRDefault="005B767A" w:rsidP="00326F1B">
            <w:r>
              <w:t>Desired Department:</w:t>
            </w:r>
          </w:p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B767A" w:rsidRPr="007324BD" w:rsidRDefault="005B767A" w:rsidP="00326F1B">
            <w:r>
              <w:t>Desired Preceptor:</w:t>
            </w:r>
          </w:p>
        </w:tc>
      </w:tr>
      <w:tr w:rsidR="005B767A" w:rsidRPr="007324BD" w:rsidTr="00ED39DD">
        <w:trPr>
          <w:cantSplit/>
          <w:trHeight w:val="259"/>
          <w:jc w:val="center"/>
        </w:trPr>
        <w:tc>
          <w:tcPr>
            <w:tcW w:w="4766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B767A" w:rsidRDefault="005B767A" w:rsidP="00326F1B">
            <w:r>
              <w:t>Scheduling Needs:</w:t>
            </w:r>
          </w:p>
        </w:tc>
        <w:tc>
          <w:tcPr>
            <w:tcW w:w="476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B767A" w:rsidRDefault="005B767A" w:rsidP="00326F1B">
            <w:r>
              <w:t>Projects:</w:t>
            </w:r>
          </w:p>
        </w:tc>
      </w:tr>
      <w:tr w:rsidR="00EB52A5" w:rsidRPr="007324BD" w:rsidTr="005B767A">
        <w:trPr>
          <w:cantSplit/>
          <w:trHeight w:val="288"/>
          <w:jc w:val="center"/>
        </w:trPr>
        <w:tc>
          <w:tcPr>
            <w:tcW w:w="9532" w:type="dxa"/>
            <w:gridSpan w:val="5"/>
            <w:shd w:val="clear" w:color="auto" w:fill="D9D9D9" w:themeFill="background1" w:themeFillShade="D9"/>
            <w:vAlign w:val="center"/>
          </w:tcPr>
          <w:p w:rsidR="00EB52A5" w:rsidRPr="0038307E" w:rsidRDefault="0038307E" w:rsidP="0038307E">
            <w:pPr>
              <w:pStyle w:val="Heading2"/>
              <w:rPr>
                <w:color w:val="000000" w:themeColor="text1"/>
              </w:rPr>
            </w:pPr>
            <w:r>
              <w:rPr>
                <w:color w:val="000000" w:themeColor="text1"/>
              </w:rPr>
              <w:t>Clinical requirements</w:t>
            </w:r>
          </w:p>
        </w:tc>
      </w:tr>
      <w:tr w:rsidR="005B767A" w:rsidRPr="007324BD" w:rsidTr="00E43644">
        <w:trPr>
          <w:cantSplit/>
          <w:trHeight w:val="259"/>
          <w:jc w:val="center"/>
        </w:trPr>
        <w:tc>
          <w:tcPr>
            <w:tcW w:w="3177" w:type="dxa"/>
            <w:shd w:val="clear" w:color="auto" w:fill="auto"/>
            <w:vAlign w:val="center"/>
          </w:tcPr>
          <w:p w:rsidR="005B767A" w:rsidRDefault="005B767A" w:rsidP="00326F1B">
            <w:r>
              <w:t>Clinical Course:</w:t>
            </w: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 w:rsidR="005B767A" w:rsidRDefault="005B767A" w:rsidP="00326F1B">
            <w:r>
              <w:t>Dates of Course: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5B767A" w:rsidRDefault="005B767A" w:rsidP="00326F1B">
            <w:r>
              <w:t>Hours Required:</w:t>
            </w:r>
          </w:p>
        </w:tc>
      </w:tr>
      <w:tr w:rsidR="00EB52A5" w:rsidRPr="007324BD" w:rsidTr="005B767A">
        <w:trPr>
          <w:cantSplit/>
          <w:trHeight w:val="259"/>
          <w:jc w:val="center"/>
        </w:trPr>
        <w:tc>
          <w:tcPr>
            <w:tcW w:w="9532" w:type="dxa"/>
            <w:gridSpan w:val="5"/>
            <w:shd w:val="clear" w:color="auto" w:fill="auto"/>
            <w:vAlign w:val="center"/>
          </w:tcPr>
          <w:p w:rsidR="00EB52A5" w:rsidRPr="007324BD" w:rsidRDefault="0038307E" w:rsidP="00326F1B">
            <w:r>
              <w:t>Clinical Requirement</w:t>
            </w:r>
            <w:r w:rsidR="001D2340">
              <w:t>:</w:t>
            </w:r>
          </w:p>
        </w:tc>
      </w:tr>
      <w:tr w:rsidR="009C7D71" w:rsidRPr="007324BD" w:rsidTr="005B767A">
        <w:trPr>
          <w:cantSplit/>
          <w:trHeight w:val="259"/>
          <w:jc w:val="center"/>
        </w:trPr>
        <w:tc>
          <w:tcPr>
            <w:tcW w:w="6507" w:type="dxa"/>
            <w:gridSpan w:val="4"/>
            <w:shd w:val="clear" w:color="auto" w:fill="auto"/>
            <w:vAlign w:val="center"/>
          </w:tcPr>
          <w:p w:rsidR="00E630EB" w:rsidRPr="007324BD" w:rsidRDefault="0038307E" w:rsidP="00326F1B">
            <w:r>
              <w:t>Desired Depar</w:t>
            </w:r>
            <w:r w:rsidR="005B767A">
              <w:t>t</w:t>
            </w:r>
            <w:r>
              <w:t>ment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E630EB" w:rsidRPr="007324BD" w:rsidRDefault="0038307E" w:rsidP="00326F1B">
            <w:r>
              <w:t>Desired Preceptor</w:t>
            </w:r>
          </w:p>
        </w:tc>
      </w:tr>
      <w:tr w:rsidR="005B767A" w:rsidRPr="007324BD" w:rsidTr="00FE2828">
        <w:trPr>
          <w:cantSplit/>
          <w:trHeight w:val="259"/>
          <w:jc w:val="center"/>
        </w:trPr>
        <w:tc>
          <w:tcPr>
            <w:tcW w:w="4766" w:type="dxa"/>
            <w:gridSpan w:val="3"/>
            <w:shd w:val="clear" w:color="auto" w:fill="auto"/>
            <w:vAlign w:val="center"/>
          </w:tcPr>
          <w:p w:rsidR="005B767A" w:rsidRPr="007324BD" w:rsidRDefault="005B767A" w:rsidP="00326F1B">
            <w:r>
              <w:t>Scheduling Needs:</w:t>
            </w:r>
          </w:p>
        </w:tc>
        <w:tc>
          <w:tcPr>
            <w:tcW w:w="4766" w:type="dxa"/>
            <w:gridSpan w:val="2"/>
            <w:shd w:val="clear" w:color="auto" w:fill="auto"/>
            <w:vAlign w:val="center"/>
          </w:tcPr>
          <w:p w:rsidR="005B767A" w:rsidRPr="007324BD" w:rsidRDefault="005B767A" w:rsidP="00326F1B">
            <w:r>
              <w:t>Projects</w:t>
            </w:r>
          </w:p>
        </w:tc>
      </w:tr>
      <w:tr w:rsidR="00415F5F" w:rsidRPr="007324BD" w:rsidTr="005B767A">
        <w:trPr>
          <w:cantSplit/>
          <w:trHeight w:val="288"/>
          <w:jc w:val="center"/>
        </w:trPr>
        <w:tc>
          <w:tcPr>
            <w:tcW w:w="9532" w:type="dxa"/>
            <w:gridSpan w:val="5"/>
            <w:shd w:val="clear" w:color="auto" w:fill="D9D9D9" w:themeFill="background1" w:themeFillShade="D9"/>
            <w:vAlign w:val="center"/>
          </w:tcPr>
          <w:p w:rsidR="00415F5F" w:rsidRPr="007324BD" w:rsidRDefault="0037106C" w:rsidP="00574303">
            <w:pPr>
              <w:pStyle w:val="Heading2"/>
            </w:pPr>
            <w:r>
              <w:t>Clinical requirements</w:t>
            </w:r>
          </w:p>
        </w:tc>
      </w:tr>
      <w:tr w:rsidR="009C7D71" w:rsidRPr="007324BD" w:rsidTr="005B767A">
        <w:trPr>
          <w:cantSplit/>
          <w:trHeight w:val="259"/>
          <w:jc w:val="center"/>
        </w:trPr>
        <w:tc>
          <w:tcPr>
            <w:tcW w:w="3391" w:type="dxa"/>
            <w:gridSpan w:val="2"/>
            <w:shd w:val="clear" w:color="auto" w:fill="auto"/>
            <w:vAlign w:val="center"/>
          </w:tcPr>
          <w:p w:rsidR="000077BD" w:rsidRPr="007324BD" w:rsidRDefault="0037106C" w:rsidP="00326F1B">
            <w:r>
              <w:t>Clinical Course: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:rsidR="000077BD" w:rsidRPr="007324BD" w:rsidRDefault="0037106C" w:rsidP="00326F1B">
            <w:r>
              <w:t>Dates of Course: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0077BD" w:rsidRPr="007324BD" w:rsidRDefault="0037106C" w:rsidP="00326F1B">
            <w:r>
              <w:t>Hours Required</w:t>
            </w:r>
            <w:r w:rsidR="00755999">
              <w:t>:</w:t>
            </w:r>
          </w:p>
        </w:tc>
      </w:tr>
      <w:tr w:rsidR="0037106C" w:rsidRPr="007324BD" w:rsidTr="00CA32EE">
        <w:trPr>
          <w:cantSplit/>
          <w:trHeight w:val="259"/>
          <w:jc w:val="center"/>
        </w:trPr>
        <w:tc>
          <w:tcPr>
            <w:tcW w:w="9532" w:type="dxa"/>
            <w:gridSpan w:val="5"/>
            <w:shd w:val="clear" w:color="auto" w:fill="auto"/>
            <w:vAlign w:val="center"/>
          </w:tcPr>
          <w:p w:rsidR="0037106C" w:rsidRPr="007324BD" w:rsidRDefault="0037106C" w:rsidP="00326F1B">
            <w:r>
              <w:t>Clinical Requirement:</w:t>
            </w:r>
          </w:p>
        </w:tc>
      </w:tr>
      <w:tr w:rsidR="0037106C" w:rsidRPr="007324BD" w:rsidTr="00AB3490">
        <w:trPr>
          <w:cantSplit/>
          <w:trHeight w:val="259"/>
          <w:jc w:val="center"/>
        </w:trPr>
        <w:tc>
          <w:tcPr>
            <w:tcW w:w="6507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37106C" w:rsidRPr="007324BD" w:rsidRDefault="0037106C" w:rsidP="00326F1B">
            <w:r>
              <w:t>Desired Department:</w:t>
            </w:r>
          </w:p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37106C" w:rsidRPr="007324BD" w:rsidRDefault="0037106C" w:rsidP="00326F1B">
            <w:r>
              <w:t>Desired Preceptor:</w:t>
            </w:r>
          </w:p>
        </w:tc>
      </w:tr>
      <w:tr w:rsidR="0037106C" w:rsidRPr="007324BD" w:rsidTr="00C25FAA">
        <w:trPr>
          <w:cantSplit/>
          <w:trHeight w:val="259"/>
          <w:jc w:val="center"/>
        </w:trPr>
        <w:tc>
          <w:tcPr>
            <w:tcW w:w="4766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37106C" w:rsidRDefault="0037106C" w:rsidP="00326F1B">
            <w:r>
              <w:t>Scheduling Needs:</w:t>
            </w:r>
          </w:p>
        </w:tc>
        <w:tc>
          <w:tcPr>
            <w:tcW w:w="476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37106C" w:rsidRDefault="0037106C" w:rsidP="00326F1B">
            <w:r>
              <w:t>Projects:</w:t>
            </w:r>
          </w:p>
        </w:tc>
      </w:tr>
      <w:tr w:rsidR="00F242E0" w:rsidRPr="007324BD" w:rsidTr="00547C64">
        <w:trPr>
          <w:cantSplit/>
          <w:trHeight w:val="288"/>
          <w:jc w:val="center"/>
        </w:trPr>
        <w:tc>
          <w:tcPr>
            <w:tcW w:w="9532" w:type="dxa"/>
            <w:gridSpan w:val="5"/>
            <w:shd w:val="clear" w:color="auto" w:fill="D9D9D9" w:themeFill="background1" w:themeFillShade="D9"/>
            <w:vAlign w:val="center"/>
          </w:tcPr>
          <w:p w:rsidR="00F242E0" w:rsidRPr="00BC0F25" w:rsidRDefault="00755999" w:rsidP="00BC0F25">
            <w:pPr>
              <w:pStyle w:val="Heading2"/>
            </w:pPr>
            <w:r>
              <w:t>Clinical requirements</w:t>
            </w:r>
          </w:p>
        </w:tc>
      </w:tr>
      <w:tr w:rsidR="0037106C" w:rsidRPr="007324BD" w:rsidTr="00E43644">
        <w:trPr>
          <w:cantSplit/>
          <w:trHeight w:val="259"/>
          <w:jc w:val="center"/>
        </w:trPr>
        <w:tc>
          <w:tcPr>
            <w:tcW w:w="3177" w:type="dxa"/>
            <w:shd w:val="clear" w:color="auto" w:fill="auto"/>
            <w:vAlign w:val="center"/>
          </w:tcPr>
          <w:p w:rsidR="0037106C" w:rsidRPr="007324BD" w:rsidRDefault="00755999" w:rsidP="00326F1B">
            <w:r>
              <w:t>Clinical Course:</w:t>
            </w: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 w:rsidR="0037106C" w:rsidRPr="007324BD" w:rsidRDefault="00755999" w:rsidP="00326F1B">
            <w:r>
              <w:t>Dates of Course: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37106C" w:rsidRPr="007324BD" w:rsidRDefault="00755999" w:rsidP="00326F1B">
            <w:r>
              <w:t>Hours Required:</w:t>
            </w:r>
          </w:p>
        </w:tc>
      </w:tr>
      <w:tr w:rsidR="00755999" w:rsidRPr="007324BD" w:rsidTr="00900040">
        <w:trPr>
          <w:cantSplit/>
          <w:trHeight w:val="259"/>
          <w:jc w:val="center"/>
        </w:trPr>
        <w:tc>
          <w:tcPr>
            <w:tcW w:w="9532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55999" w:rsidRPr="007324BD" w:rsidRDefault="00755999" w:rsidP="00326F1B">
            <w:r>
              <w:t>Clinical Requirement:</w:t>
            </w:r>
          </w:p>
        </w:tc>
      </w:tr>
      <w:tr w:rsidR="00755999" w:rsidRPr="007324BD" w:rsidTr="00E43644">
        <w:trPr>
          <w:cantSplit/>
          <w:trHeight w:val="259"/>
          <w:jc w:val="center"/>
        </w:trPr>
        <w:tc>
          <w:tcPr>
            <w:tcW w:w="6507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55999" w:rsidRDefault="00755999" w:rsidP="00326F1B">
            <w:r>
              <w:t>Desired Department:</w:t>
            </w:r>
          </w:p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55999" w:rsidRDefault="00755999" w:rsidP="00326F1B">
            <w:r>
              <w:t>Desired Preceptor:</w:t>
            </w:r>
          </w:p>
        </w:tc>
      </w:tr>
      <w:tr w:rsidR="00755999" w:rsidRPr="007324BD" w:rsidTr="00D14758">
        <w:trPr>
          <w:cantSplit/>
          <w:trHeight w:val="259"/>
          <w:jc w:val="center"/>
        </w:trPr>
        <w:tc>
          <w:tcPr>
            <w:tcW w:w="4766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55999" w:rsidRDefault="00755999" w:rsidP="00326F1B">
            <w:r>
              <w:t>Scheduling Needs:</w:t>
            </w:r>
          </w:p>
        </w:tc>
        <w:tc>
          <w:tcPr>
            <w:tcW w:w="476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55999" w:rsidRDefault="00755999" w:rsidP="00326F1B">
            <w:r>
              <w:t>Projects:</w:t>
            </w:r>
          </w:p>
        </w:tc>
      </w:tr>
      <w:tr w:rsidR="0037106C" w:rsidRPr="007324BD" w:rsidTr="00547C64">
        <w:trPr>
          <w:cantSplit/>
          <w:trHeight w:val="259"/>
          <w:jc w:val="center"/>
        </w:trPr>
        <w:tc>
          <w:tcPr>
            <w:tcW w:w="9532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37106C" w:rsidRPr="00755999" w:rsidRDefault="003F6D91" w:rsidP="00547C64">
            <w:pPr>
              <w:jc w:val="center"/>
              <w:rPr>
                <w:b/>
              </w:rPr>
            </w:pPr>
            <w:r>
              <w:rPr>
                <w:b/>
              </w:rPr>
              <w:t>CURRENT POSITION</w:t>
            </w:r>
          </w:p>
        </w:tc>
      </w:tr>
      <w:tr w:rsidR="00755999" w:rsidRPr="007324BD" w:rsidTr="00E43644">
        <w:trPr>
          <w:cantSplit/>
          <w:trHeight w:val="259"/>
          <w:jc w:val="center"/>
        </w:trPr>
        <w:tc>
          <w:tcPr>
            <w:tcW w:w="3177" w:type="dxa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755999" w:rsidRPr="00755999" w:rsidRDefault="00755999" w:rsidP="00755999">
            <w:r>
              <w:t>Title:</w:t>
            </w:r>
          </w:p>
        </w:tc>
        <w:tc>
          <w:tcPr>
            <w:tcW w:w="3330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755999" w:rsidRPr="00755999" w:rsidRDefault="00755999" w:rsidP="00755999">
            <w:r w:rsidRPr="00755999">
              <w:t>Department:</w:t>
            </w:r>
          </w:p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755999" w:rsidRPr="00755999" w:rsidRDefault="00755999" w:rsidP="00755999">
            <w:r>
              <w:t>Start Date:</w:t>
            </w:r>
          </w:p>
        </w:tc>
      </w:tr>
      <w:tr w:rsidR="00755999" w:rsidRPr="007324BD" w:rsidTr="00755999">
        <w:trPr>
          <w:cantSplit/>
          <w:trHeight w:val="259"/>
          <w:jc w:val="center"/>
        </w:trPr>
        <w:tc>
          <w:tcPr>
            <w:tcW w:w="4766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755999" w:rsidRPr="00755999" w:rsidRDefault="00755999" w:rsidP="00755999">
            <w:r>
              <w:t>Supervisor:</w:t>
            </w:r>
          </w:p>
        </w:tc>
        <w:tc>
          <w:tcPr>
            <w:tcW w:w="476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755999" w:rsidRPr="00755999" w:rsidRDefault="00755999" w:rsidP="00755999">
            <w:r>
              <w:t>Contact Email:</w:t>
            </w:r>
          </w:p>
        </w:tc>
      </w:tr>
      <w:tr w:rsidR="00755999" w:rsidRPr="007324BD" w:rsidTr="00755999">
        <w:trPr>
          <w:cantSplit/>
          <w:trHeight w:val="259"/>
          <w:jc w:val="center"/>
        </w:trPr>
        <w:tc>
          <w:tcPr>
            <w:tcW w:w="9532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755999" w:rsidRPr="00755999" w:rsidRDefault="00755999" w:rsidP="00755999">
            <w:r>
              <w:t>Job Duties:</w:t>
            </w:r>
          </w:p>
        </w:tc>
      </w:tr>
      <w:tr w:rsidR="00755999" w:rsidRPr="007324BD" w:rsidTr="00547C64">
        <w:trPr>
          <w:cantSplit/>
          <w:trHeight w:val="259"/>
          <w:jc w:val="center"/>
        </w:trPr>
        <w:tc>
          <w:tcPr>
            <w:tcW w:w="9532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755999" w:rsidRDefault="00755999" w:rsidP="00547C64">
            <w:pPr>
              <w:jc w:val="center"/>
              <w:rPr>
                <w:b/>
              </w:rPr>
            </w:pPr>
            <w:r>
              <w:rPr>
                <w:b/>
              </w:rPr>
              <w:t>PREVIOUS POSITIONS</w:t>
            </w:r>
          </w:p>
        </w:tc>
      </w:tr>
      <w:tr w:rsidR="00547C64" w:rsidRPr="007324BD" w:rsidTr="00E43644">
        <w:trPr>
          <w:cantSplit/>
          <w:trHeight w:val="259"/>
          <w:jc w:val="center"/>
        </w:trPr>
        <w:tc>
          <w:tcPr>
            <w:tcW w:w="317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47C64" w:rsidRDefault="00547C64" w:rsidP="00326F1B">
            <w:r>
              <w:t>Title:</w:t>
            </w:r>
          </w:p>
        </w:tc>
        <w:tc>
          <w:tcPr>
            <w:tcW w:w="3330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47C64" w:rsidRDefault="00547C64" w:rsidP="00326F1B">
            <w:r>
              <w:t>Department:</w:t>
            </w:r>
          </w:p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47C64" w:rsidRDefault="00547C64" w:rsidP="00326F1B">
            <w:r>
              <w:t>Employment Dates:</w:t>
            </w:r>
          </w:p>
        </w:tc>
      </w:tr>
      <w:tr w:rsidR="00547C64" w:rsidRPr="007324BD" w:rsidTr="004A3403">
        <w:trPr>
          <w:cantSplit/>
          <w:trHeight w:val="259"/>
          <w:jc w:val="center"/>
        </w:trPr>
        <w:tc>
          <w:tcPr>
            <w:tcW w:w="4766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47C64" w:rsidRDefault="00547C64" w:rsidP="00326F1B">
            <w:r>
              <w:t>Supervisor:</w:t>
            </w:r>
          </w:p>
        </w:tc>
        <w:tc>
          <w:tcPr>
            <w:tcW w:w="476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47C64" w:rsidRDefault="00547C64" w:rsidP="00326F1B">
            <w:r>
              <w:t>Contact Email:</w:t>
            </w:r>
          </w:p>
        </w:tc>
      </w:tr>
      <w:tr w:rsidR="0037106C" w:rsidRPr="007324BD" w:rsidTr="0052169A">
        <w:trPr>
          <w:cantSplit/>
          <w:trHeight w:val="259"/>
          <w:jc w:val="center"/>
        </w:trPr>
        <w:tc>
          <w:tcPr>
            <w:tcW w:w="9532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37106C" w:rsidRDefault="00547C64" w:rsidP="00326F1B">
            <w:r>
              <w:t>Job Duties:</w:t>
            </w:r>
          </w:p>
        </w:tc>
      </w:tr>
      <w:tr w:rsidR="00547C64" w:rsidRPr="007324BD" w:rsidTr="00E43644">
        <w:trPr>
          <w:cantSplit/>
          <w:trHeight w:val="259"/>
          <w:jc w:val="center"/>
        </w:trPr>
        <w:tc>
          <w:tcPr>
            <w:tcW w:w="317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47C64" w:rsidRDefault="00547C64" w:rsidP="00326F1B">
            <w:r>
              <w:t>Title:</w:t>
            </w:r>
          </w:p>
        </w:tc>
        <w:tc>
          <w:tcPr>
            <w:tcW w:w="3330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47C64" w:rsidRDefault="00547C64" w:rsidP="00326F1B">
            <w:r>
              <w:t>Department:</w:t>
            </w:r>
          </w:p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47C64" w:rsidRDefault="00547C64" w:rsidP="00326F1B">
            <w:r>
              <w:t>Employment Dates:</w:t>
            </w:r>
          </w:p>
        </w:tc>
      </w:tr>
      <w:tr w:rsidR="00547C64" w:rsidRPr="007324BD" w:rsidTr="003D4E1F">
        <w:trPr>
          <w:cantSplit/>
          <w:trHeight w:val="259"/>
          <w:jc w:val="center"/>
        </w:trPr>
        <w:tc>
          <w:tcPr>
            <w:tcW w:w="4766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47C64" w:rsidRDefault="00547C64" w:rsidP="00326F1B">
            <w:r>
              <w:t>Supervisor</w:t>
            </w:r>
          </w:p>
        </w:tc>
        <w:tc>
          <w:tcPr>
            <w:tcW w:w="476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47C64" w:rsidRDefault="00547C64" w:rsidP="00326F1B">
            <w:r>
              <w:t>Contact Email</w:t>
            </w:r>
          </w:p>
        </w:tc>
      </w:tr>
      <w:tr w:rsidR="00547C64" w:rsidRPr="007324BD" w:rsidTr="0052169A">
        <w:trPr>
          <w:cantSplit/>
          <w:trHeight w:val="259"/>
          <w:jc w:val="center"/>
        </w:trPr>
        <w:tc>
          <w:tcPr>
            <w:tcW w:w="9532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47C64" w:rsidRDefault="00547C64" w:rsidP="00326F1B">
            <w:r>
              <w:t>Job Duties:</w:t>
            </w:r>
          </w:p>
        </w:tc>
      </w:tr>
      <w:tr w:rsidR="00547C64" w:rsidRPr="007324BD" w:rsidTr="00E43644">
        <w:trPr>
          <w:cantSplit/>
          <w:trHeight w:val="259"/>
          <w:jc w:val="center"/>
        </w:trPr>
        <w:tc>
          <w:tcPr>
            <w:tcW w:w="317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47C64" w:rsidRDefault="00547C64" w:rsidP="00326F1B">
            <w:r>
              <w:t>Title:</w:t>
            </w:r>
          </w:p>
        </w:tc>
        <w:tc>
          <w:tcPr>
            <w:tcW w:w="3330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47C64" w:rsidRDefault="00547C64" w:rsidP="00326F1B">
            <w:r>
              <w:t>Department:</w:t>
            </w:r>
          </w:p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47C64" w:rsidRDefault="00547C64" w:rsidP="00326F1B">
            <w:r>
              <w:t>Employment Dates:</w:t>
            </w:r>
          </w:p>
        </w:tc>
      </w:tr>
      <w:tr w:rsidR="00547C64" w:rsidRPr="007324BD" w:rsidTr="00F95D19">
        <w:trPr>
          <w:cantSplit/>
          <w:trHeight w:val="259"/>
          <w:jc w:val="center"/>
        </w:trPr>
        <w:tc>
          <w:tcPr>
            <w:tcW w:w="4766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47C64" w:rsidRDefault="00547C64" w:rsidP="00326F1B">
            <w:r>
              <w:t>Supervisor:</w:t>
            </w:r>
          </w:p>
        </w:tc>
        <w:tc>
          <w:tcPr>
            <w:tcW w:w="476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47C64" w:rsidRDefault="00547C64" w:rsidP="00326F1B">
            <w:r>
              <w:t>Contact Email:</w:t>
            </w:r>
          </w:p>
        </w:tc>
      </w:tr>
      <w:tr w:rsidR="00547C64" w:rsidRPr="007324BD" w:rsidTr="008D62E7">
        <w:trPr>
          <w:cantSplit/>
          <w:trHeight w:val="259"/>
          <w:jc w:val="center"/>
        </w:trPr>
        <w:tc>
          <w:tcPr>
            <w:tcW w:w="9532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47C64" w:rsidRDefault="00547C64" w:rsidP="00326F1B">
            <w:r>
              <w:t>Job Duties:</w:t>
            </w:r>
          </w:p>
        </w:tc>
      </w:tr>
      <w:tr w:rsidR="005314CE" w:rsidRPr="007324BD" w:rsidTr="005B767A">
        <w:trPr>
          <w:cantSplit/>
          <w:trHeight w:val="288"/>
          <w:jc w:val="center"/>
        </w:trPr>
        <w:tc>
          <w:tcPr>
            <w:tcW w:w="9532" w:type="dxa"/>
            <w:gridSpan w:val="5"/>
            <w:shd w:val="clear" w:color="auto" w:fill="D9D9D9" w:themeFill="background1" w:themeFillShade="D9"/>
            <w:vAlign w:val="center"/>
          </w:tcPr>
          <w:p w:rsidR="005314CE" w:rsidRPr="007324BD" w:rsidRDefault="005314CE" w:rsidP="005314CE">
            <w:pPr>
              <w:pStyle w:val="Heading2"/>
            </w:pPr>
            <w:r>
              <w:t>Signatures</w:t>
            </w:r>
          </w:p>
        </w:tc>
      </w:tr>
      <w:tr w:rsidR="005D4280" w:rsidRPr="007324BD" w:rsidTr="005B767A">
        <w:trPr>
          <w:cantSplit/>
          <w:trHeight w:val="576"/>
          <w:jc w:val="center"/>
        </w:trPr>
        <w:tc>
          <w:tcPr>
            <w:tcW w:w="9532" w:type="dxa"/>
            <w:gridSpan w:val="5"/>
            <w:shd w:val="clear" w:color="auto" w:fill="auto"/>
            <w:vAlign w:val="center"/>
          </w:tcPr>
          <w:p w:rsidR="005D4280" w:rsidRPr="007324BD" w:rsidRDefault="005D4280" w:rsidP="00326F1B">
            <w:r w:rsidRPr="007324BD">
              <w:t xml:space="preserve">I authorize the </w:t>
            </w:r>
            <w:r w:rsidR="000077BD" w:rsidRPr="007324BD">
              <w:t>verification of</w:t>
            </w:r>
            <w:r w:rsidRPr="007324BD">
              <w:t xml:space="preserve"> the information provided o</w:t>
            </w:r>
            <w:r w:rsidR="00547C64">
              <w:t xml:space="preserve">n this form as to my enrollment and </w:t>
            </w:r>
            <w:r w:rsidRPr="007324BD">
              <w:t>employment</w:t>
            </w:r>
            <w:r w:rsidR="002B3159">
              <w:t>. I have retain</w:t>
            </w:r>
            <w:r w:rsidR="000077BD" w:rsidRPr="007324BD">
              <w:t>ed a copy of this application</w:t>
            </w:r>
            <w:r w:rsidR="00E33A75" w:rsidRPr="007324BD">
              <w:t>.</w:t>
            </w:r>
          </w:p>
        </w:tc>
      </w:tr>
      <w:tr w:rsidR="005D4280" w:rsidRPr="007324BD" w:rsidTr="005B767A">
        <w:trPr>
          <w:cantSplit/>
          <w:trHeight w:val="259"/>
          <w:jc w:val="center"/>
        </w:trPr>
        <w:tc>
          <w:tcPr>
            <w:tcW w:w="6507" w:type="dxa"/>
            <w:gridSpan w:val="4"/>
            <w:shd w:val="clear" w:color="auto" w:fill="auto"/>
            <w:vAlign w:val="center"/>
          </w:tcPr>
          <w:p w:rsidR="005D4280" w:rsidRPr="007324BD" w:rsidRDefault="005D4280" w:rsidP="00326F1B">
            <w:r w:rsidRPr="007324BD">
              <w:t xml:space="preserve">Signature of </w:t>
            </w:r>
            <w:r w:rsidR="001D2340">
              <w:t>a</w:t>
            </w:r>
            <w:r w:rsidRPr="007324BD">
              <w:t>pplicant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5D4280" w:rsidRPr="007324BD" w:rsidRDefault="005D4280" w:rsidP="00326F1B">
            <w:r w:rsidRPr="007324BD">
              <w:t>Date</w:t>
            </w:r>
            <w:r w:rsidR="001D2340">
              <w:t>:</w:t>
            </w:r>
          </w:p>
        </w:tc>
      </w:tr>
    </w:tbl>
    <w:p w:rsidR="00415F5F" w:rsidRDefault="00415F5F" w:rsidP="009C7D71"/>
    <w:p w:rsidR="002B3159" w:rsidRDefault="002B3159" w:rsidP="009C7D71"/>
    <w:p w:rsidR="002B3159" w:rsidRDefault="002B3159" w:rsidP="009C7D71">
      <w:pPr>
        <w:rPr>
          <w:b/>
          <w:sz w:val="24"/>
        </w:rPr>
      </w:pPr>
      <w:r w:rsidRPr="00755999">
        <w:rPr>
          <w:b/>
          <w:sz w:val="24"/>
        </w:rPr>
        <w:t>Instructions:  For all information in Clinical Requirements Sections, copy information directly from course information.  Do not summarize or restate requirements.</w:t>
      </w:r>
    </w:p>
    <w:p w:rsidR="00755999" w:rsidRDefault="00755999" w:rsidP="009C7D71">
      <w:pPr>
        <w:rPr>
          <w:b/>
          <w:sz w:val="24"/>
        </w:rPr>
      </w:pPr>
    </w:p>
    <w:p w:rsidR="00755999" w:rsidRDefault="00755999" w:rsidP="009C7D71">
      <w:pPr>
        <w:rPr>
          <w:b/>
          <w:sz w:val="24"/>
        </w:rPr>
      </w:pPr>
      <w:r>
        <w:rPr>
          <w:b/>
          <w:sz w:val="24"/>
        </w:rPr>
        <w:t xml:space="preserve">All Dates of Course must be specific month/date/year.  If you do not have this information, obtain it from your Program Advisor.  </w:t>
      </w:r>
      <w:r w:rsidRPr="001450FD">
        <w:rPr>
          <w:b/>
          <w:sz w:val="24"/>
          <w:u w:val="single"/>
        </w:rPr>
        <w:t>Do not submit the form without the exact dates completed for all clinical requirements</w:t>
      </w:r>
      <w:r>
        <w:rPr>
          <w:b/>
          <w:sz w:val="24"/>
        </w:rPr>
        <w:t>.</w:t>
      </w:r>
    </w:p>
    <w:p w:rsidR="003F6D91" w:rsidRDefault="003F6D91" w:rsidP="009C7D71">
      <w:pPr>
        <w:rPr>
          <w:b/>
          <w:sz w:val="24"/>
        </w:rPr>
      </w:pPr>
    </w:p>
    <w:p w:rsidR="003F6D91" w:rsidRDefault="003F6D91" w:rsidP="009C7D71">
      <w:pPr>
        <w:rPr>
          <w:b/>
          <w:sz w:val="24"/>
        </w:rPr>
      </w:pPr>
      <w:r>
        <w:rPr>
          <w:b/>
          <w:sz w:val="24"/>
        </w:rPr>
        <w:t xml:space="preserve">The Hours </w:t>
      </w:r>
      <w:proofErr w:type="gramStart"/>
      <w:r>
        <w:rPr>
          <w:b/>
          <w:sz w:val="24"/>
        </w:rPr>
        <w:t>Required</w:t>
      </w:r>
      <w:proofErr w:type="gramEnd"/>
      <w:r>
        <w:rPr>
          <w:b/>
          <w:sz w:val="24"/>
        </w:rPr>
        <w:t xml:space="preserve"> must be specific in each Clinical Requirement.  This includes any hours that will be required in a specialty area.</w:t>
      </w:r>
    </w:p>
    <w:p w:rsidR="003F6D91" w:rsidRDefault="003F6D91" w:rsidP="009C7D71">
      <w:pPr>
        <w:rPr>
          <w:b/>
          <w:sz w:val="24"/>
        </w:rPr>
      </w:pPr>
    </w:p>
    <w:p w:rsidR="003F6D91" w:rsidRPr="00755999" w:rsidRDefault="003F6D91" w:rsidP="009C7D71">
      <w:pPr>
        <w:rPr>
          <w:b/>
          <w:sz w:val="24"/>
        </w:rPr>
      </w:pPr>
      <w:r>
        <w:rPr>
          <w:b/>
          <w:sz w:val="24"/>
        </w:rPr>
        <w:t>Incomplete applications will not be returned to the applicant and will not be reviewed until they are completed as instructed.</w:t>
      </w:r>
    </w:p>
    <w:p w:rsidR="002B3159" w:rsidRDefault="002B3159" w:rsidP="009C7D71"/>
    <w:p w:rsidR="002B3159" w:rsidRPr="00755999" w:rsidRDefault="002B3159" w:rsidP="009C7D71">
      <w:pPr>
        <w:rPr>
          <w:b/>
          <w:i/>
          <w:sz w:val="24"/>
        </w:rPr>
      </w:pPr>
      <w:r w:rsidRPr="00755999">
        <w:rPr>
          <w:b/>
          <w:i/>
          <w:sz w:val="24"/>
        </w:rPr>
        <w:t xml:space="preserve">All applicants must submit a copy of their </w:t>
      </w:r>
      <w:r w:rsidRPr="00755999">
        <w:rPr>
          <w:b/>
          <w:i/>
          <w:sz w:val="24"/>
          <w:u w:val="single"/>
        </w:rPr>
        <w:t>current transcriptions</w:t>
      </w:r>
      <w:r w:rsidRPr="00755999">
        <w:rPr>
          <w:b/>
          <w:i/>
          <w:sz w:val="24"/>
        </w:rPr>
        <w:t xml:space="preserve"> with their application to:</w:t>
      </w:r>
    </w:p>
    <w:p w:rsidR="002B3159" w:rsidRPr="00755999" w:rsidRDefault="002B3159" w:rsidP="009C7D71">
      <w:pPr>
        <w:rPr>
          <w:b/>
          <w:i/>
          <w:sz w:val="24"/>
        </w:rPr>
      </w:pPr>
    </w:p>
    <w:p w:rsidR="002B3159" w:rsidRPr="00755999" w:rsidRDefault="002B3159" w:rsidP="009C7D71">
      <w:pPr>
        <w:rPr>
          <w:b/>
          <w:i/>
          <w:sz w:val="24"/>
        </w:rPr>
      </w:pPr>
      <w:r w:rsidRPr="00755999">
        <w:rPr>
          <w:b/>
          <w:i/>
          <w:sz w:val="24"/>
        </w:rPr>
        <w:t>Tracey McCord, MSN</w:t>
      </w:r>
      <w:r w:rsidR="00E43644">
        <w:rPr>
          <w:b/>
          <w:i/>
          <w:sz w:val="24"/>
        </w:rPr>
        <w:t>, BA</w:t>
      </w:r>
      <w:proofErr w:type="gramStart"/>
      <w:r w:rsidR="00E43644">
        <w:rPr>
          <w:b/>
          <w:i/>
          <w:sz w:val="24"/>
        </w:rPr>
        <w:t xml:space="preserve">, </w:t>
      </w:r>
      <w:r w:rsidRPr="00755999">
        <w:rPr>
          <w:b/>
          <w:i/>
          <w:sz w:val="24"/>
        </w:rPr>
        <w:t xml:space="preserve"> RN</w:t>
      </w:r>
      <w:proofErr w:type="gramEnd"/>
      <w:r w:rsidRPr="00755999">
        <w:rPr>
          <w:b/>
          <w:i/>
          <w:sz w:val="24"/>
        </w:rPr>
        <w:t xml:space="preserve">, </w:t>
      </w:r>
      <w:r w:rsidR="00E43644">
        <w:rPr>
          <w:b/>
          <w:i/>
          <w:sz w:val="24"/>
        </w:rPr>
        <w:t xml:space="preserve">NPD-BC, </w:t>
      </w:r>
      <w:r w:rsidRPr="00755999">
        <w:rPr>
          <w:b/>
          <w:i/>
          <w:sz w:val="24"/>
        </w:rPr>
        <w:t>Professional Development Coordinator</w:t>
      </w:r>
    </w:p>
    <w:p w:rsidR="002B3159" w:rsidRPr="00755999" w:rsidRDefault="00121BFD" w:rsidP="009C7D71">
      <w:pPr>
        <w:rPr>
          <w:sz w:val="24"/>
        </w:rPr>
      </w:pPr>
      <w:hyperlink r:id="rId10" w:history="1">
        <w:r w:rsidR="002B3159" w:rsidRPr="00755999">
          <w:rPr>
            <w:rStyle w:val="Hyperlink"/>
            <w:sz w:val="24"/>
          </w:rPr>
          <w:t>TMcCord@sblhs.org</w:t>
        </w:r>
      </w:hyperlink>
    </w:p>
    <w:p w:rsidR="002B3159" w:rsidRPr="00E43644" w:rsidRDefault="00E43644" w:rsidP="009C7D71">
      <w:pPr>
        <w:rPr>
          <w:sz w:val="22"/>
          <w:szCs w:val="22"/>
        </w:rPr>
      </w:pPr>
      <w:r w:rsidRPr="00E43644">
        <w:rPr>
          <w:sz w:val="22"/>
          <w:szCs w:val="22"/>
        </w:rPr>
        <w:t>217-238-4987</w:t>
      </w:r>
    </w:p>
    <w:sectPr w:rsidR="002B3159" w:rsidRPr="00E43644" w:rsidSect="00400969">
      <w:footerReference w:type="default" r:id="rId11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BFD" w:rsidRDefault="00121BFD">
      <w:r>
        <w:separator/>
      </w:r>
    </w:p>
  </w:endnote>
  <w:endnote w:type="continuationSeparator" w:id="0">
    <w:p w:rsidR="00121BFD" w:rsidRDefault="0012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BFD" w:rsidRDefault="00121BFD">
      <w:r>
        <w:separator/>
      </w:r>
    </w:p>
  </w:footnote>
  <w:footnote w:type="continuationSeparator" w:id="0">
    <w:p w:rsidR="00121BFD" w:rsidRDefault="00121B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043"/>
    <w:rsid w:val="000077BD"/>
    <w:rsid w:val="00017DD1"/>
    <w:rsid w:val="00032E90"/>
    <w:rsid w:val="000332AD"/>
    <w:rsid w:val="000447ED"/>
    <w:rsid w:val="00085333"/>
    <w:rsid w:val="000C0676"/>
    <w:rsid w:val="000C3395"/>
    <w:rsid w:val="000E2704"/>
    <w:rsid w:val="001148EC"/>
    <w:rsid w:val="0011649E"/>
    <w:rsid w:val="00121BFD"/>
    <w:rsid w:val="001450FD"/>
    <w:rsid w:val="0016303A"/>
    <w:rsid w:val="00187B41"/>
    <w:rsid w:val="00190F40"/>
    <w:rsid w:val="001D2340"/>
    <w:rsid w:val="001F7A95"/>
    <w:rsid w:val="00240AF1"/>
    <w:rsid w:val="00244CFC"/>
    <w:rsid w:val="0024648C"/>
    <w:rsid w:val="002602F0"/>
    <w:rsid w:val="002B3159"/>
    <w:rsid w:val="002C0936"/>
    <w:rsid w:val="00326F1B"/>
    <w:rsid w:val="0037106C"/>
    <w:rsid w:val="0038307E"/>
    <w:rsid w:val="00384215"/>
    <w:rsid w:val="003C4E60"/>
    <w:rsid w:val="003F6D91"/>
    <w:rsid w:val="00400969"/>
    <w:rsid w:val="004035E6"/>
    <w:rsid w:val="00415F5F"/>
    <w:rsid w:val="0042038C"/>
    <w:rsid w:val="00461DCB"/>
    <w:rsid w:val="00491A66"/>
    <w:rsid w:val="004B66C1"/>
    <w:rsid w:val="004D64E0"/>
    <w:rsid w:val="005314CE"/>
    <w:rsid w:val="005325C3"/>
    <w:rsid w:val="00532E88"/>
    <w:rsid w:val="005360D4"/>
    <w:rsid w:val="0054754E"/>
    <w:rsid w:val="00547C64"/>
    <w:rsid w:val="0056338C"/>
    <w:rsid w:val="005732E9"/>
    <w:rsid w:val="00574303"/>
    <w:rsid w:val="005B767A"/>
    <w:rsid w:val="005D4280"/>
    <w:rsid w:val="005F422F"/>
    <w:rsid w:val="00616028"/>
    <w:rsid w:val="0066245E"/>
    <w:rsid w:val="006638AD"/>
    <w:rsid w:val="00671993"/>
    <w:rsid w:val="00675C26"/>
    <w:rsid w:val="00682713"/>
    <w:rsid w:val="00722DE8"/>
    <w:rsid w:val="007324BD"/>
    <w:rsid w:val="00733AC6"/>
    <w:rsid w:val="007344B3"/>
    <w:rsid w:val="007352E9"/>
    <w:rsid w:val="007543A4"/>
    <w:rsid w:val="00755999"/>
    <w:rsid w:val="00765D37"/>
    <w:rsid w:val="00770EEA"/>
    <w:rsid w:val="007E3D81"/>
    <w:rsid w:val="00850FE1"/>
    <w:rsid w:val="008658E6"/>
    <w:rsid w:val="00884CA6"/>
    <w:rsid w:val="00887861"/>
    <w:rsid w:val="008A5043"/>
    <w:rsid w:val="008B52AC"/>
    <w:rsid w:val="00900794"/>
    <w:rsid w:val="00932D09"/>
    <w:rsid w:val="009622B2"/>
    <w:rsid w:val="009C7D71"/>
    <w:rsid w:val="009F58BB"/>
    <w:rsid w:val="00A41E64"/>
    <w:rsid w:val="00A4373B"/>
    <w:rsid w:val="00A749FF"/>
    <w:rsid w:val="00A83D5E"/>
    <w:rsid w:val="00AB0026"/>
    <w:rsid w:val="00AE1F72"/>
    <w:rsid w:val="00B04903"/>
    <w:rsid w:val="00B12708"/>
    <w:rsid w:val="00B41C69"/>
    <w:rsid w:val="00B96D9F"/>
    <w:rsid w:val="00BB32D8"/>
    <w:rsid w:val="00BC0F25"/>
    <w:rsid w:val="00BE09D6"/>
    <w:rsid w:val="00C10FF1"/>
    <w:rsid w:val="00C30E55"/>
    <w:rsid w:val="00C5090B"/>
    <w:rsid w:val="00C63324"/>
    <w:rsid w:val="00C81188"/>
    <w:rsid w:val="00C92FF3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A5F94"/>
    <w:rsid w:val="00DC6437"/>
    <w:rsid w:val="00DD2A14"/>
    <w:rsid w:val="00DF1BA0"/>
    <w:rsid w:val="00E33A75"/>
    <w:rsid w:val="00E33DC8"/>
    <w:rsid w:val="00E43644"/>
    <w:rsid w:val="00E630EB"/>
    <w:rsid w:val="00E75AE6"/>
    <w:rsid w:val="00E80215"/>
    <w:rsid w:val="00EA353A"/>
    <w:rsid w:val="00EB52A5"/>
    <w:rsid w:val="00EC655E"/>
    <w:rsid w:val="00EE33CA"/>
    <w:rsid w:val="00F02613"/>
    <w:rsid w:val="00F04B9B"/>
    <w:rsid w:val="00F0626A"/>
    <w:rsid w:val="00F149CC"/>
    <w:rsid w:val="00F242E0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84E146"/>
  <w15:docId w15:val="{F84A8AC3-B498-4300-A944-CB9974E0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character" w:styleId="Hyperlink">
    <w:name w:val="Hyperlink"/>
    <w:basedOn w:val="DefaultParagraphFont"/>
    <w:unhideWhenUsed/>
    <w:rsid w:val="002B315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B315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TMcCord@sblhs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737348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2011-12-29T15:46:00+00:00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1406793</Value>
      <Value>1406794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Membership application form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TP102808357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998CF40-2335-49AB-9B81-635F71A607A2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98D636-253D-45F2-BA8F-26B65EFF9B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520E30-2955-406C-92AF-AB1B0D4BD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Microsoft Corporation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SBLAdmin</dc:creator>
  <cp:lastModifiedBy>Tracey McCord</cp:lastModifiedBy>
  <cp:revision>2</cp:revision>
  <cp:lastPrinted>2004-01-19T19:27:00Z</cp:lastPrinted>
  <dcterms:created xsi:type="dcterms:W3CDTF">2022-10-05T13:28:00Z</dcterms:created>
  <dcterms:modified xsi:type="dcterms:W3CDTF">2022-10-05T13:28:00Z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